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05" w:rsidRDefault="00C96A05">
      <w:r>
        <w:rPr>
          <w:noProof/>
          <w:lang w:eastAsia="pl-PL"/>
        </w:rPr>
        <w:drawing>
          <wp:inline distT="0" distB="0" distL="0" distR="0">
            <wp:extent cx="5760720" cy="504658"/>
            <wp:effectExtent l="0" t="0" r="0" b="0"/>
            <wp:docPr id="1" name="Obraz 1" descr="cid:image005.jpg@01D3D7D7.FB94F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5.jpg@01D3D7D7.FB94F4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05" w:rsidRPr="003D3830" w:rsidRDefault="00424345" w:rsidP="00C96A05">
      <w:pPr>
        <w:rPr>
          <w:rFonts w:ascii="Times New Roman" w:hAnsi="Times New Roman" w:cs="Times New Roman"/>
        </w:rPr>
      </w:pPr>
      <w:r w:rsidRPr="003D3830">
        <w:rPr>
          <w:rFonts w:ascii="Times New Roman" w:hAnsi="Times New Roman" w:cs="Times New Roman"/>
        </w:rPr>
        <w:t>Projekt nr RPO.02.05..00-20-001/17 pn</w:t>
      </w:r>
      <w:r w:rsidR="00F71CC1">
        <w:rPr>
          <w:rFonts w:ascii="Times New Roman" w:hAnsi="Times New Roman" w:cs="Times New Roman"/>
        </w:rPr>
        <w:t>.</w:t>
      </w:r>
      <w:r w:rsidRPr="003D3830">
        <w:rPr>
          <w:rFonts w:ascii="Times New Roman" w:hAnsi="Times New Roman" w:cs="Times New Roman"/>
        </w:rPr>
        <w:t xml:space="preserve">: „ Wydłużenie aktywności zawodowej mieszkańców Podlasia oraz wzrost wykrywalności raka jelita grubego poprzez zwiększenie liczby osób objętych badaniami </w:t>
      </w:r>
      <w:proofErr w:type="spellStart"/>
      <w:r w:rsidRPr="003D3830">
        <w:rPr>
          <w:rFonts w:ascii="Times New Roman" w:hAnsi="Times New Roman" w:cs="Times New Roman"/>
        </w:rPr>
        <w:t>kolonoskopowymi</w:t>
      </w:r>
      <w:proofErr w:type="spellEnd"/>
      <w:r w:rsidRPr="003D3830">
        <w:rPr>
          <w:rFonts w:ascii="Times New Roman" w:hAnsi="Times New Roman" w:cs="Times New Roman"/>
        </w:rPr>
        <w:t xml:space="preserve"> „  realizowany w ramach RPOWP na lata 2014-2020.</w:t>
      </w:r>
    </w:p>
    <w:p w:rsidR="003D3830" w:rsidRPr="003D3830" w:rsidRDefault="003D3830" w:rsidP="003D3830">
      <w:pPr>
        <w:spacing w:line="360" w:lineRule="auto"/>
        <w:jc w:val="right"/>
        <w:rPr>
          <w:rFonts w:ascii="Times New Roman" w:hAnsi="Times New Roman" w:cs="Times New Roman"/>
        </w:rPr>
      </w:pPr>
      <w:r w:rsidRPr="003D3830">
        <w:rPr>
          <w:rFonts w:ascii="Times New Roman" w:hAnsi="Times New Roman" w:cs="Times New Roman"/>
        </w:rPr>
        <w:t>Wysokie Mazowieckie ,  dnia …................................ r.</w:t>
      </w:r>
    </w:p>
    <w:p w:rsidR="005B08C2" w:rsidRDefault="005B08C2" w:rsidP="00DA3744">
      <w:pPr>
        <w:pStyle w:val="Stopka"/>
        <w:tabs>
          <w:tab w:val="left" w:pos="708"/>
        </w:tabs>
        <w:ind w:right="-428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Formularz -  O F E R T A</w:t>
      </w:r>
    </w:p>
    <w:p w:rsidR="005B08C2" w:rsidRDefault="005B08C2" w:rsidP="005B08C2">
      <w:pPr>
        <w:pStyle w:val="Stopka"/>
        <w:tabs>
          <w:tab w:val="left" w:pos="0"/>
        </w:tabs>
        <w:spacing w:line="360" w:lineRule="auto"/>
        <w:ind w:right="-428"/>
        <w:rPr>
          <w:rFonts w:ascii="Calibri" w:hAnsi="Calibri"/>
          <w:lang w:eastAsia="pl-PL"/>
        </w:rPr>
      </w:pPr>
    </w:p>
    <w:p w:rsidR="005B08C2" w:rsidRDefault="005B08C2" w:rsidP="005B08C2">
      <w:pPr>
        <w:pStyle w:val="Stopka"/>
        <w:tabs>
          <w:tab w:val="left" w:pos="0"/>
        </w:tabs>
        <w:spacing w:line="360" w:lineRule="auto"/>
        <w:ind w:right="-428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NAZWA WYKONAWCY……………………………………………………………………………………………………………………………………</w:t>
      </w:r>
    </w:p>
    <w:p w:rsidR="005B08C2" w:rsidRDefault="005B08C2" w:rsidP="005B08C2">
      <w:pPr>
        <w:pStyle w:val="Stopka"/>
        <w:tabs>
          <w:tab w:val="left" w:pos="0"/>
        </w:tabs>
        <w:spacing w:line="360" w:lineRule="auto"/>
        <w:ind w:right="-428"/>
        <w:rPr>
          <w:rFonts w:ascii="Verdana" w:hAnsi="Verdana" w:cs="Verdana"/>
          <w:color w:val="000000"/>
          <w:sz w:val="18"/>
          <w:szCs w:val="18"/>
        </w:rPr>
      </w:pPr>
      <w:r>
        <w:rPr>
          <w:rFonts w:ascii="Calibri" w:hAnsi="Calibri"/>
          <w:lang w:eastAsia="pl-PL"/>
        </w:rPr>
        <w:t>ADRES WYKONAWCY …………………………………………………………………………………………………………………………………….</w:t>
      </w:r>
    </w:p>
    <w:p w:rsidR="005B08C2" w:rsidRDefault="005B08C2" w:rsidP="005B08C2">
      <w:pPr>
        <w:widowControl w:val="0"/>
        <w:autoSpaceDE w:val="0"/>
        <w:spacing w:line="360" w:lineRule="auto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</w:rPr>
        <w:t>Nr telefonu/faks …………………………………………………………………………………</w:t>
      </w:r>
    </w:p>
    <w:p w:rsidR="005B08C2" w:rsidRDefault="005B08C2" w:rsidP="005B08C2">
      <w:pPr>
        <w:autoSpaceDE w:val="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ADRES POCZTY ELEKTRONICZNEJ (E-MAIL) ……………………………………………………..</w:t>
      </w:r>
    </w:p>
    <w:p w:rsidR="005B08C2" w:rsidRDefault="005B08C2" w:rsidP="005B08C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Calibri" w:hAnsi="Calibri"/>
          <w:lang w:eastAsia="pl-PL"/>
        </w:rPr>
        <w:t>OSOBA DO KONTAKTU:……………………………………………………………………………………</w:t>
      </w:r>
      <w:r>
        <w:rPr>
          <w:rFonts w:ascii="Verdana" w:hAnsi="Verdana" w:cs="Verdana"/>
          <w:b/>
          <w:sz w:val="18"/>
          <w:szCs w:val="18"/>
        </w:rPr>
        <w:tab/>
      </w:r>
    </w:p>
    <w:p w:rsidR="005B08C2" w:rsidRDefault="005B08C2" w:rsidP="0022425E">
      <w:pPr>
        <w:spacing w:after="0" w:line="240" w:lineRule="auto"/>
        <w:rPr>
          <w:rFonts w:ascii="Verdana" w:hAnsi="Verdana" w:cs="Verdana"/>
          <w:b/>
          <w:sz w:val="18"/>
          <w:szCs w:val="18"/>
        </w:rPr>
      </w:pPr>
      <w:r w:rsidRPr="0022425E">
        <w:rPr>
          <w:rFonts w:ascii="Times New Roman" w:hAnsi="Times New Roman" w:cs="Times New Roman"/>
          <w:b/>
        </w:rPr>
        <w:t>Przystępując do KONKURSU na wykonywanie świadczeń zdrowotnych w zakresie</w:t>
      </w:r>
      <w:r w:rsidRPr="0022425E">
        <w:rPr>
          <w:rFonts w:ascii="Verdana" w:hAnsi="Verdana" w:cs="Verdana"/>
          <w:b/>
          <w:sz w:val="18"/>
          <w:szCs w:val="18"/>
        </w:rPr>
        <w:t>:</w:t>
      </w:r>
    </w:p>
    <w:p w:rsidR="0022425E" w:rsidRPr="0022425E" w:rsidRDefault="0022425E" w:rsidP="0022425E">
      <w:pPr>
        <w:spacing w:after="0" w:line="240" w:lineRule="auto"/>
        <w:rPr>
          <w:rFonts w:ascii="Times New Roman" w:hAnsi="Times New Roman" w:cs="Calibri"/>
          <w:b/>
          <w:bCs/>
        </w:rPr>
      </w:pPr>
    </w:p>
    <w:p w:rsidR="005B08C2" w:rsidRPr="0022425E" w:rsidRDefault="0022425E" w:rsidP="002242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425E">
        <w:rPr>
          <w:rFonts w:ascii="Times New Roman" w:hAnsi="Times New Roman" w:cs="Times New Roman"/>
          <w:b/>
          <w:bCs/>
        </w:rPr>
        <w:t>„</w:t>
      </w:r>
      <w:bookmarkStart w:id="0" w:name="_GoBack"/>
      <w:r w:rsidR="005B08C2" w:rsidRPr="0022425E">
        <w:rPr>
          <w:rFonts w:ascii="Times New Roman" w:hAnsi="Times New Roman" w:cs="Times New Roman"/>
          <w:b/>
          <w:bCs/>
        </w:rPr>
        <w:t>udzielanie świadczeń opieki zdrowotnej w rodzaju ambulatoryjna opieka specjalistyczna w zakresie usług pielęgniarskich anestezjologicznych przy badaniach endoskopowych przewodu pokarmowego</w:t>
      </w:r>
      <w:bookmarkEnd w:id="0"/>
      <w:r w:rsidRPr="0022425E">
        <w:rPr>
          <w:rFonts w:ascii="Times New Roman" w:hAnsi="Times New Roman" w:cs="Times New Roman"/>
          <w:b/>
          <w:bCs/>
        </w:rPr>
        <w:t>”,</w:t>
      </w:r>
    </w:p>
    <w:p w:rsidR="0022425E" w:rsidRDefault="0022425E" w:rsidP="0022425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5B08C2" w:rsidRPr="0022425E" w:rsidRDefault="005B08C2" w:rsidP="00DA3744">
      <w:pPr>
        <w:jc w:val="both"/>
        <w:rPr>
          <w:rFonts w:ascii="Times New Roman" w:eastAsia="Times New Roman" w:hAnsi="Times New Roman" w:cs="Times New Roman"/>
        </w:rPr>
      </w:pPr>
      <w:r w:rsidRPr="0022425E">
        <w:rPr>
          <w:rFonts w:ascii="Times New Roman" w:hAnsi="Times New Roman" w:cs="Times New Roman"/>
          <w:b/>
        </w:rPr>
        <w:t xml:space="preserve">oferuję realizację przedmiotu konkursu na zasadach określonych w projekcie Umowy  </w:t>
      </w:r>
      <w:r w:rsidRPr="0022425E">
        <w:rPr>
          <w:rFonts w:ascii="Times New Roman" w:hAnsi="Times New Roman" w:cs="Times New Roman"/>
        </w:rPr>
        <w:t>- na następujących warunkach cenowych obejmujących wartość brutto za 1 godzinę :</w:t>
      </w:r>
      <w:r w:rsidRPr="0022425E">
        <w:rPr>
          <w:rFonts w:ascii="Times New Roman" w:eastAsia="Verdana" w:hAnsi="Times New Roman" w:cs="Times New Roman"/>
        </w:rPr>
        <w:t xml:space="preserve"> 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685"/>
        <w:gridCol w:w="1559"/>
        <w:gridCol w:w="1418"/>
        <w:gridCol w:w="1498"/>
      </w:tblGrid>
      <w:tr w:rsidR="005B08C2" w:rsidTr="005B08C2">
        <w:trPr>
          <w:trHeight w:val="1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8C2" w:rsidRDefault="005B08C2">
            <w:pPr>
              <w:snapToGrid w:val="0"/>
              <w:jc w:val="center"/>
              <w:rPr>
                <w:rFonts w:ascii="Verdana" w:hAnsi="Verdana" w:cs="Verdana"/>
                <w:lang w:eastAsia="zh-CN"/>
              </w:rPr>
            </w:pPr>
          </w:p>
          <w:p w:rsidR="005B08C2" w:rsidRDefault="005B08C2">
            <w:pPr>
              <w:jc w:val="center"/>
              <w:rPr>
                <w:rFonts w:ascii="Verdana" w:hAnsi="Verdana" w:cs="Verdana"/>
              </w:rPr>
            </w:pPr>
          </w:p>
          <w:p w:rsidR="005B08C2" w:rsidRDefault="005B08C2">
            <w:pPr>
              <w:suppressAutoHyphens/>
              <w:jc w:val="center"/>
              <w:rPr>
                <w:rFonts w:ascii="Verdana" w:hAnsi="Verdana" w:cs="Verdana"/>
                <w:lang w:eastAsia="zh-CN"/>
              </w:rPr>
            </w:pPr>
            <w:r>
              <w:rPr>
                <w:rFonts w:ascii="Verdana" w:hAnsi="Verdana" w:cs="Verdana"/>
                <w:b/>
              </w:rPr>
              <w:t>zakres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8C2" w:rsidRDefault="005B08C2">
            <w:pPr>
              <w:snapToGrid w:val="0"/>
              <w:jc w:val="center"/>
              <w:rPr>
                <w:rFonts w:ascii="Verdana" w:hAnsi="Verdana" w:cs="Verdana"/>
                <w:lang w:eastAsia="zh-CN"/>
              </w:rPr>
            </w:pPr>
          </w:p>
          <w:p w:rsidR="005B08C2" w:rsidRDefault="005B08C2">
            <w:pPr>
              <w:suppressAutoHyphens/>
              <w:jc w:val="center"/>
              <w:rPr>
                <w:rFonts w:ascii="Verdana" w:hAnsi="Verdana" w:cs="Verdana"/>
                <w:b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</w:rPr>
              <w:t>Rodzaj świadczenia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8C2" w:rsidRDefault="005B08C2">
            <w:pPr>
              <w:suppressAutoHyphens/>
              <w:snapToGrid w:val="0"/>
              <w:ind w:right="3333"/>
              <w:jc w:val="center"/>
              <w:rPr>
                <w:rFonts w:ascii="Verdana" w:hAnsi="Verdana" w:cs="Verdana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8C2" w:rsidRDefault="005B08C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Stawka podatku</w:t>
            </w:r>
          </w:p>
          <w:p w:rsidR="005B08C2" w:rsidRDefault="005B08C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VAT</w:t>
            </w:r>
          </w:p>
          <w:p w:rsidR="005B08C2" w:rsidRDefault="005B08C2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(jeśli dotyczy)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C2" w:rsidRDefault="005B08C2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WARTOŚĆ </w:t>
            </w:r>
          </w:p>
          <w:p w:rsidR="005B08C2" w:rsidRDefault="005B08C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brutto</w:t>
            </w:r>
          </w:p>
        </w:tc>
      </w:tr>
      <w:tr w:rsidR="005B08C2" w:rsidTr="005B08C2">
        <w:trPr>
          <w:trHeight w:val="76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8C2" w:rsidRDefault="005B08C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ascii="Verdana" w:hAnsi="Verdana" w:cs="Verdana"/>
                <w:b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8C2" w:rsidRDefault="005B08C2">
            <w:pPr>
              <w:snapToGrid w:val="0"/>
              <w:spacing w:before="280" w:after="280"/>
              <w:jc w:val="both"/>
              <w:rPr>
                <w:rFonts w:ascii="Verdana" w:hAnsi="Verdana" w:cs="Verdana"/>
                <w:lang w:eastAsia="zh-CN"/>
              </w:rPr>
            </w:pPr>
            <w:r>
              <w:t>Udzielanie świadczeń opieki zdrowotnej</w:t>
            </w:r>
            <w:r>
              <w:rPr>
                <w:b/>
                <w:bCs/>
              </w:rPr>
              <w:t xml:space="preserve"> </w:t>
            </w:r>
            <w:r w:rsidRPr="001E64A7">
              <w:rPr>
                <w:bCs/>
              </w:rPr>
              <w:t>w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zakresie usług pielęgniarskich anestezjologicznych</w:t>
            </w:r>
            <w:r>
              <w:t xml:space="preserve"> do badań endo</w:t>
            </w:r>
            <w:r w:rsidR="00DA3744">
              <w:t>skopowych przewodu pokarmowego</w:t>
            </w:r>
            <w:r w:rsidR="001E64A7">
              <w:t xml:space="preserve"> </w:t>
            </w:r>
            <w:r w:rsidR="00DA3744">
              <w:t xml:space="preserve">- stawka </w:t>
            </w:r>
            <w:r>
              <w:t>za jedną godzinę</w:t>
            </w:r>
          </w:p>
          <w:p w:rsidR="005B08C2" w:rsidRDefault="005B08C2">
            <w:pPr>
              <w:suppressAutoHyphens/>
              <w:snapToGrid w:val="0"/>
              <w:spacing w:before="280" w:after="280" w:line="360" w:lineRule="auto"/>
              <w:jc w:val="both"/>
              <w:rPr>
                <w:rFonts w:ascii="Verdana" w:hAnsi="Verdana" w:cs="Verdana"/>
                <w:lang w:eastAsia="zh-CN"/>
              </w:rPr>
            </w:pP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C2" w:rsidRDefault="005B08C2">
            <w:pPr>
              <w:suppressAutoHyphens/>
              <w:snapToGrid w:val="0"/>
              <w:jc w:val="both"/>
              <w:rPr>
                <w:rFonts w:ascii="Verdana" w:hAnsi="Verdana" w:cs="Verdana"/>
                <w:lang w:eastAsia="zh-CN"/>
              </w:rPr>
            </w:pPr>
          </w:p>
        </w:tc>
      </w:tr>
    </w:tbl>
    <w:p w:rsidR="005B08C2" w:rsidRDefault="005B08C2" w:rsidP="005B08C2">
      <w:pPr>
        <w:jc w:val="both"/>
        <w:rPr>
          <w:rFonts w:ascii="Times New Roman" w:hAnsi="Times New Roman" w:cs="Calibri"/>
          <w:sz w:val="20"/>
          <w:szCs w:val="20"/>
          <w:lang w:eastAsia="zh-CN"/>
        </w:rPr>
      </w:pPr>
    </w:p>
    <w:p w:rsidR="005B08C2" w:rsidRDefault="005B08C2" w:rsidP="005B08C2">
      <w:pPr>
        <w:numPr>
          <w:ilvl w:val="0"/>
          <w:numId w:val="9"/>
        </w:numPr>
        <w:tabs>
          <w:tab w:val="left" w:pos="720"/>
        </w:tabs>
        <w:suppressAutoHyphens/>
        <w:spacing w:after="12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Podana cena obejmuje wszystkie koszty wykonania zamówienia i realizacji przyszłego świadczenia umownego. </w:t>
      </w:r>
    </w:p>
    <w:p w:rsidR="005B08C2" w:rsidRDefault="005B08C2" w:rsidP="005B08C2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Oświadczam/y*, że zapoznaliśmy się z treścią ogłoszenia, „Materiałami informacyjnymi wraz ze szczegółowymi warunkami konkursu, ich załącznikami oraz projektem umowy ” </w:t>
      </w:r>
      <w:r>
        <w:rPr>
          <w:rFonts w:ascii="Verdana" w:hAnsi="Verdana" w:cs="Verdana"/>
          <w:sz w:val="18"/>
          <w:szCs w:val="18"/>
        </w:rPr>
        <w:br/>
        <w:t>i nie wnosimy do nich zastrzeżeń.</w:t>
      </w:r>
    </w:p>
    <w:p w:rsidR="005B08C2" w:rsidRDefault="005B08C2" w:rsidP="005B08C2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Oświadczam/y*, że posiadam/y* niezbędną wiedzę i doświadczenie do przeprowadzania badań będących przedmiotem konkursu oraz prowadzę/</w:t>
      </w:r>
      <w:proofErr w:type="spellStart"/>
      <w:r>
        <w:rPr>
          <w:rFonts w:ascii="Verdana" w:hAnsi="Verdana" w:cs="Verdana"/>
          <w:sz w:val="18"/>
          <w:szCs w:val="18"/>
        </w:rPr>
        <w:t>imy</w:t>
      </w:r>
      <w:proofErr w:type="spellEnd"/>
      <w:r>
        <w:rPr>
          <w:rFonts w:ascii="Verdana" w:hAnsi="Verdana" w:cs="Verdana"/>
          <w:sz w:val="18"/>
          <w:szCs w:val="18"/>
        </w:rPr>
        <w:t>* kontrolę w zakresie  jakości ich wykonania.</w:t>
      </w:r>
    </w:p>
    <w:p w:rsidR="005B08C2" w:rsidRDefault="005B08C2" w:rsidP="005B08C2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</w:rPr>
        <w:t>Oświadczam/y*, że projekty umów/ istotne warunki umowy* zostały przez nas zaakceptowane i zobowiązujemy się w przypadku wyboru naszej oferty do zawarcia umowy w miejscu i terminie wyznaczonym przez Udzielającego  zamówienie.</w:t>
      </w:r>
    </w:p>
    <w:p w:rsidR="005B08C2" w:rsidRDefault="005B08C2" w:rsidP="005B08C2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Verdana" w:hAnsi="Verdana" w:cs="Verdana"/>
          <w:sz w:val="18"/>
          <w:szCs w:val="18"/>
          <w:lang w:eastAsia="zh-CN"/>
        </w:rPr>
      </w:pPr>
      <w:r>
        <w:rPr>
          <w:rFonts w:ascii="Verdana" w:hAnsi="Verdana" w:cs="Verdana"/>
          <w:sz w:val="18"/>
          <w:szCs w:val="18"/>
          <w:lang w:eastAsia="pl-PL"/>
        </w:rPr>
        <w:t xml:space="preserve">W okresie obowiązywania umowy ceny nie ulegną zmianie. Zmiana podatku VAT następuje </w:t>
      </w:r>
      <w:r>
        <w:rPr>
          <w:rFonts w:ascii="Verdana" w:hAnsi="Verdana" w:cs="Verdana"/>
          <w:sz w:val="18"/>
          <w:szCs w:val="18"/>
          <w:lang w:eastAsia="pl-PL"/>
        </w:rPr>
        <w:tab/>
        <w:t>z mocy prawa.</w:t>
      </w:r>
    </w:p>
    <w:p w:rsidR="005B08C2" w:rsidRDefault="005B08C2" w:rsidP="005B08C2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Proponowany czas trwania umowy-…………………..</w:t>
      </w:r>
    </w:p>
    <w:p w:rsidR="005B08C2" w:rsidRDefault="005B08C2" w:rsidP="005B08C2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Deklaruję/my* termin związania ofertą – 30 dni od upływu terminu składania ofert.</w:t>
      </w:r>
    </w:p>
    <w:p w:rsidR="005B08C2" w:rsidRDefault="005B08C2" w:rsidP="005B08C2">
      <w:pPr>
        <w:spacing w:line="360" w:lineRule="auto"/>
        <w:ind w:right="-428"/>
        <w:jc w:val="both"/>
        <w:rPr>
          <w:rFonts w:ascii="Verdana" w:hAnsi="Verdana" w:cs="Verdana"/>
          <w:sz w:val="18"/>
          <w:szCs w:val="18"/>
        </w:rPr>
      </w:pPr>
    </w:p>
    <w:p w:rsidR="005B08C2" w:rsidRDefault="005B08C2" w:rsidP="005B08C2">
      <w:pPr>
        <w:numPr>
          <w:ilvl w:val="0"/>
          <w:numId w:val="9"/>
        </w:numPr>
        <w:suppressAutoHyphens/>
        <w:spacing w:after="0" w:line="360" w:lineRule="auto"/>
        <w:ind w:left="0" w:right="-428" w:firstLine="0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Verdana" w:eastAsia="SimSun" w:hAnsi="Verdana" w:cs="Verdana"/>
          <w:b/>
          <w:bCs/>
          <w:color w:val="000000"/>
          <w:sz w:val="18"/>
          <w:szCs w:val="18"/>
        </w:rPr>
        <w:t>Na potwierdzenie spełnienia wymagań do oferty załączam:</w:t>
      </w:r>
    </w:p>
    <w:p w:rsidR="005B08C2" w:rsidRDefault="005B08C2" w:rsidP="005B08C2">
      <w:pPr>
        <w:autoSpaceDE w:val="0"/>
        <w:ind w:left="360"/>
        <w:rPr>
          <w:rFonts w:ascii="Calibri" w:hAnsi="Calibri"/>
          <w:lang w:eastAsia="pl-PL"/>
        </w:rPr>
      </w:pPr>
    </w:p>
    <w:p w:rsidR="005B08C2" w:rsidRDefault="005B08C2" w:rsidP="005B08C2">
      <w:pPr>
        <w:numPr>
          <w:ilvl w:val="0"/>
          <w:numId w:val="10"/>
        </w:numPr>
        <w:suppressAutoHyphens/>
        <w:spacing w:after="0" w:line="360" w:lineRule="auto"/>
        <w:ind w:left="0" w:right="-428" w:firstLine="0"/>
        <w:jc w:val="both"/>
        <w:rPr>
          <w:rFonts w:ascii="Verdana" w:hAnsi="Verdana" w:cs="Verdana"/>
          <w:sz w:val="18"/>
          <w:szCs w:val="18"/>
          <w:lang w:eastAsia="zh-CN"/>
        </w:rPr>
      </w:pPr>
      <w:r>
        <w:rPr>
          <w:rFonts w:ascii="Verdana" w:hAnsi="Verdana" w:cs="Verdana"/>
          <w:sz w:val="18"/>
          <w:szCs w:val="18"/>
        </w:rPr>
        <w:t xml:space="preserve">dokument potwierdzający prawo wykonywania zawodu </w:t>
      </w:r>
    </w:p>
    <w:p w:rsidR="005B08C2" w:rsidRDefault="005B08C2" w:rsidP="005B08C2">
      <w:pPr>
        <w:numPr>
          <w:ilvl w:val="0"/>
          <w:numId w:val="10"/>
        </w:numPr>
        <w:suppressAutoHyphens/>
        <w:spacing w:after="0" w:line="360" w:lineRule="auto"/>
        <w:ind w:left="0" w:right="-428" w:firstLine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zezwolenie na wykonywanie Indywidualnej Specjalistycznej Praktyki Pielęgniarskiej,</w:t>
      </w:r>
    </w:p>
    <w:p w:rsidR="005B08C2" w:rsidRDefault="005B08C2" w:rsidP="005B08C2">
      <w:pPr>
        <w:numPr>
          <w:ilvl w:val="0"/>
          <w:numId w:val="10"/>
        </w:numPr>
        <w:suppressAutoHyphens/>
        <w:spacing w:after="0" w:line="360" w:lineRule="auto"/>
        <w:ind w:left="0" w:right="-428" w:firstLine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zaświadczenie o wpisie do rejestru </w:t>
      </w:r>
    </w:p>
    <w:p w:rsidR="005B08C2" w:rsidRDefault="005B08C2" w:rsidP="005B08C2">
      <w:pPr>
        <w:numPr>
          <w:ilvl w:val="0"/>
          <w:numId w:val="10"/>
        </w:numPr>
        <w:suppressAutoHyphens/>
        <w:spacing w:after="0" w:line="360" w:lineRule="auto"/>
        <w:ind w:left="0" w:right="-428" w:firstLine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dokumenty potwierdzające kwalifikacje do wykonywania usług pielęgniarskich</w:t>
      </w:r>
    </w:p>
    <w:p w:rsidR="005B08C2" w:rsidRDefault="005B08C2" w:rsidP="005B08C2">
      <w:pPr>
        <w:numPr>
          <w:ilvl w:val="0"/>
          <w:numId w:val="10"/>
        </w:numPr>
        <w:suppressAutoHyphens/>
        <w:spacing w:after="0" w:line="360" w:lineRule="auto"/>
        <w:ind w:left="0" w:right="-428" w:firstLine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zaświadczenie o wpisie do ewidencji działalności gospodarczej</w:t>
      </w:r>
    </w:p>
    <w:p w:rsidR="005B08C2" w:rsidRDefault="005B08C2" w:rsidP="005B08C2">
      <w:pPr>
        <w:numPr>
          <w:ilvl w:val="0"/>
          <w:numId w:val="10"/>
        </w:numPr>
        <w:suppressAutoHyphens/>
        <w:spacing w:after="0" w:line="360" w:lineRule="auto"/>
        <w:ind w:left="0" w:right="-428" w:firstLine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zaświadczenie o nadaniu nr REGON i nr NIP,</w:t>
      </w:r>
    </w:p>
    <w:p w:rsidR="005B08C2" w:rsidRDefault="005B08C2" w:rsidP="005B08C2">
      <w:pPr>
        <w:numPr>
          <w:ilvl w:val="0"/>
          <w:numId w:val="10"/>
        </w:numPr>
        <w:suppressAutoHyphens/>
        <w:spacing w:after="0" w:line="360" w:lineRule="auto"/>
        <w:ind w:left="0" w:right="-428" w:firstLine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ubezpieczenie odpowiedzialności cywilnej podmiotu przyjmującego zamówienie na świadczenia </w:t>
      </w:r>
    </w:p>
    <w:p w:rsidR="005B08C2" w:rsidRDefault="005B08C2" w:rsidP="005B08C2">
      <w:pPr>
        <w:suppressAutoHyphens/>
        <w:spacing w:after="0" w:line="360" w:lineRule="auto"/>
        <w:ind w:right="-42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usług medycznych</w:t>
      </w:r>
    </w:p>
    <w:p w:rsidR="005B08C2" w:rsidRDefault="005B08C2" w:rsidP="005B08C2">
      <w:pPr>
        <w:spacing w:line="360" w:lineRule="auto"/>
        <w:ind w:left="360" w:right="-428"/>
        <w:jc w:val="both"/>
        <w:rPr>
          <w:rFonts w:ascii="Verdana" w:hAnsi="Verdana" w:cs="Verdana"/>
          <w:sz w:val="18"/>
          <w:szCs w:val="18"/>
        </w:rPr>
      </w:pPr>
    </w:p>
    <w:p w:rsidR="005B08C2" w:rsidRDefault="005B08C2" w:rsidP="005B08C2">
      <w:pPr>
        <w:spacing w:line="360" w:lineRule="auto"/>
        <w:ind w:left="720" w:right="-428"/>
        <w:jc w:val="both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Całość oferty składam na ……… kolejno ponumerowanych stronach.</w:t>
      </w:r>
    </w:p>
    <w:p w:rsidR="005B08C2" w:rsidRDefault="005B08C2" w:rsidP="005B08C2">
      <w:pPr>
        <w:rPr>
          <w:rFonts w:ascii="Verdana" w:hAnsi="Verdana" w:cs="Verdana"/>
        </w:rPr>
      </w:pPr>
      <w:r>
        <w:rPr>
          <w:rFonts w:ascii="Verdana" w:hAnsi="Verdana" w:cs="Verdana"/>
          <w:i/>
          <w:iCs/>
          <w:sz w:val="16"/>
          <w:szCs w:val="16"/>
        </w:rPr>
        <w:t>*niepotrzebne skreślić</w:t>
      </w:r>
    </w:p>
    <w:p w:rsidR="005B08C2" w:rsidRDefault="005B08C2" w:rsidP="005B08C2">
      <w:pPr>
        <w:jc w:val="both"/>
        <w:rPr>
          <w:rFonts w:ascii="Verdana" w:hAnsi="Verdana" w:cs="Verdana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</w:t>
      </w:r>
      <w:r>
        <w:rPr>
          <w:sz w:val="16"/>
          <w:szCs w:val="16"/>
        </w:rPr>
        <w:t>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</w:t>
      </w:r>
    </w:p>
    <w:p w:rsidR="005B08C2" w:rsidRDefault="005B08C2" w:rsidP="005B08C2">
      <w:pPr>
        <w:autoSpaceDE w:val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Verdana" w:hAnsi="Verdana" w:cs="Verdana"/>
          <w:sz w:val="16"/>
          <w:szCs w:val="16"/>
        </w:rPr>
        <w:t xml:space="preserve">(miejscowość, data)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Calibri" w:hAnsi="Calibri"/>
          <w:lang w:eastAsia="pl-PL"/>
        </w:rPr>
        <w:t>(podpis upoważnionego</w:t>
      </w:r>
    </w:p>
    <w:p w:rsidR="005B08C2" w:rsidRDefault="005B08C2" w:rsidP="005B08C2">
      <w:pPr>
        <w:ind w:left="4248" w:hanging="4245"/>
        <w:jc w:val="both"/>
        <w:rPr>
          <w:rFonts w:ascii="Verdana" w:hAnsi="Verdana" w:cs="Verdana"/>
          <w:sz w:val="16"/>
          <w:szCs w:val="16"/>
          <w:lang w:eastAsia="zh-CN"/>
        </w:rPr>
      </w:pPr>
      <w:r>
        <w:rPr>
          <w:rFonts w:ascii="Calibri" w:hAnsi="Calibri"/>
          <w:lang w:eastAsia="pl-PL"/>
        </w:rPr>
        <w:tab/>
        <w:t>przedstawiciela Wykonawcy)</w:t>
      </w:r>
    </w:p>
    <w:p w:rsidR="005B08C2" w:rsidRDefault="005B08C2" w:rsidP="005B08C2">
      <w:pPr>
        <w:ind w:left="4248"/>
        <w:jc w:val="right"/>
        <w:rPr>
          <w:rFonts w:ascii="Verdana" w:hAnsi="Verdana" w:cs="Verdana"/>
          <w:sz w:val="16"/>
          <w:szCs w:val="16"/>
        </w:rPr>
      </w:pPr>
    </w:p>
    <w:p w:rsidR="005B08C2" w:rsidRDefault="005B08C2" w:rsidP="005B08C2">
      <w:pPr>
        <w:ind w:left="4248"/>
        <w:jc w:val="right"/>
        <w:rPr>
          <w:rFonts w:ascii="Verdana" w:hAnsi="Verdana" w:cs="Verdana"/>
          <w:sz w:val="16"/>
          <w:szCs w:val="16"/>
        </w:rPr>
      </w:pPr>
    </w:p>
    <w:p w:rsidR="00DA3744" w:rsidRDefault="00DA3744" w:rsidP="005B08C2">
      <w:pPr>
        <w:ind w:left="4248"/>
        <w:jc w:val="right"/>
        <w:rPr>
          <w:rFonts w:ascii="Verdana" w:hAnsi="Verdana" w:cs="Verdana"/>
          <w:sz w:val="16"/>
          <w:szCs w:val="16"/>
        </w:rPr>
      </w:pPr>
    </w:p>
    <w:p w:rsidR="00DA3744" w:rsidRDefault="00DA3744" w:rsidP="005B08C2">
      <w:pPr>
        <w:ind w:left="4248"/>
        <w:jc w:val="right"/>
        <w:rPr>
          <w:rFonts w:ascii="Verdana" w:hAnsi="Verdana" w:cs="Verdana"/>
          <w:sz w:val="16"/>
          <w:szCs w:val="16"/>
        </w:rPr>
      </w:pPr>
    </w:p>
    <w:p w:rsidR="00DA3744" w:rsidRDefault="00DA3744" w:rsidP="005B08C2">
      <w:pPr>
        <w:ind w:left="4248"/>
        <w:jc w:val="right"/>
        <w:rPr>
          <w:rFonts w:ascii="Verdana" w:hAnsi="Verdana" w:cs="Verdana"/>
          <w:sz w:val="16"/>
          <w:szCs w:val="16"/>
        </w:rPr>
      </w:pPr>
    </w:p>
    <w:p w:rsidR="00DA3744" w:rsidRDefault="00DA3744" w:rsidP="005B08C2">
      <w:pPr>
        <w:ind w:left="4248"/>
        <w:jc w:val="right"/>
        <w:rPr>
          <w:rFonts w:ascii="Verdana" w:hAnsi="Verdana" w:cs="Verdana"/>
          <w:sz w:val="16"/>
          <w:szCs w:val="16"/>
        </w:rPr>
      </w:pPr>
    </w:p>
    <w:p w:rsidR="00DA3744" w:rsidRDefault="00DA3744" w:rsidP="005B08C2">
      <w:pPr>
        <w:ind w:left="4248"/>
        <w:jc w:val="right"/>
        <w:rPr>
          <w:rFonts w:ascii="Verdana" w:hAnsi="Verdana" w:cs="Verdana"/>
          <w:sz w:val="16"/>
          <w:szCs w:val="16"/>
        </w:rPr>
      </w:pPr>
    </w:p>
    <w:p w:rsidR="005B08C2" w:rsidRDefault="005B08C2" w:rsidP="00DA3744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 xml:space="preserve">                                     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ab/>
        <w:t xml:space="preserve">                                 </w:t>
      </w:r>
    </w:p>
    <w:p w:rsidR="005B08C2" w:rsidRDefault="005B08C2" w:rsidP="00DA3744">
      <w:pPr>
        <w:jc w:val="right"/>
        <w:rPr>
          <w:rFonts w:ascii="Times New Roman" w:hAnsi="Times New Roman" w:cs="Calibri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Pieczęć firmy</w:t>
      </w:r>
    </w:p>
    <w:p w:rsidR="005B08C2" w:rsidRDefault="005B08C2" w:rsidP="005B08C2">
      <w:pPr>
        <w:rPr>
          <w:sz w:val="16"/>
          <w:szCs w:val="16"/>
        </w:rPr>
      </w:pPr>
    </w:p>
    <w:p w:rsidR="005B08C2" w:rsidRDefault="005B08C2" w:rsidP="005B08C2">
      <w:pPr>
        <w:rPr>
          <w:rFonts w:ascii="Verdana" w:hAnsi="Verdana" w:cs="Verdana"/>
          <w:i/>
          <w:iCs/>
          <w:sz w:val="16"/>
          <w:szCs w:val="16"/>
        </w:rPr>
      </w:pPr>
    </w:p>
    <w:p w:rsidR="005B08C2" w:rsidRDefault="005B08C2" w:rsidP="005B08C2">
      <w:pPr>
        <w:rPr>
          <w:rFonts w:ascii="Verdana" w:hAnsi="Verdana" w:cs="Verdana"/>
          <w:i/>
          <w:iCs/>
          <w:sz w:val="16"/>
          <w:szCs w:val="16"/>
        </w:rPr>
      </w:pPr>
    </w:p>
    <w:p w:rsidR="005B08C2" w:rsidRDefault="005B08C2" w:rsidP="005B08C2">
      <w:pPr>
        <w:rPr>
          <w:rFonts w:ascii="Verdana" w:hAnsi="Verdana" w:cs="Verdana"/>
          <w:i/>
          <w:iCs/>
          <w:sz w:val="16"/>
          <w:szCs w:val="16"/>
        </w:rPr>
      </w:pPr>
    </w:p>
    <w:p w:rsidR="005B08C2" w:rsidRPr="00DA3744" w:rsidRDefault="005B08C2" w:rsidP="005B08C2">
      <w:pPr>
        <w:jc w:val="center"/>
        <w:rPr>
          <w:rFonts w:ascii="Verdana" w:hAnsi="Verdana" w:cs="Verdana"/>
          <w:i/>
          <w:iCs/>
          <w:sz w:val="24"/>
          <w:szCs w:val="24"/>
        </w:rPr>
      </w:pPr>
      <w:r w:rsidRPr="00DA3744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OŚWIADCZENIE</w:t>
      </w:r>
    </w:p>
    <w:p w:rsidR="005B08C2" w:rsidRPr="00DA3744" w:rsidRDefault="005B08C2" w:rsidP="005B08C2">
      <w:pPr>
        <w:rPr>
          <w:rFonts w:ascii="Verdana" w:hAnsi="Verdana" w:cs="Verdana"/>
          <w:i/>
          <w:iCs/>
          <w:sz w:val="24"/>
          <w:szCs w:val="24"/>
        </w:rPr>
      </w:pPr>
    </w:p>
    <w:p w:rsidR="005B08C2" w:rsidRPr="00DA3744" w:rsidRDefault="005B08C2" w:rsidP="00DA3744">
      <w:pPr>
        <w:jc w:val="both"/>
        <w:rPr>
          <w:rFonts w:ascii="Verdana" w:hAnsi="Verdana" w:cs="Verdana"/>
          <w:i/>
          <w:iCs/>
          <w:sz w:val="24"/>
          <w:szCs w:val="24"/>
        </w:rPr>
      </w:pPr>
      <w:r w:rsidRPr="00DA3744">
        <w:rPr>
          <w:rFonts w:ascii="Verdana" w:hAnsi="Verdana" w:cs="Verdana"/>
          <w:i/>
          <w:iCs/>
          <w:sz w:val="24"/>
          <w:szCs w:val="24"/>
        </w:rPr>
        <w:t>Oświadczam, iż wszystkie załączone dokumenty są zgodne ze stanem faktycznym i prawnym, a także zobowiązuję się przed podpisaniem umowy do dostarczenia zaświadczenia lekarskiego o zdolności do udzielania świadczeń oraz orzeczenia do celów sanitarno-epidemiologicznych.</w:t>
      </w:r>
    </w:p>
    <w:p w:rsidR="005B08C2" w:rsidRPr="00DA3744" w:rsidRDefault="005B08C2" w:rsidP="005B08C2">
      <w:pPr>
        <w:rPr>
          <w:rFonts w:ascii="Verdana" w:hAnsi="Verdana" w:cs="Verdana"/>
          <w:i/>
          <w:iCs/>
          <w:sz w:val="24"/>
          <w:szCs w:val="24"/>
        </w:rPr>
      </w:pPr>
    </w:p>
    <w:p w:rsidR="003D3830" w:rsidRPr="00DA3744" w:rsidRDefault="005B08C2" w:rsidP="005B08C2">
      <w:pPr>
        <w:spacing w:line="360" w:lineRule="auto"/>
        <w:jc w:val="both"/>
        <w:rPr>
          <w:rFonts w:ascii="Verdana" w:hAnsi="Verdana" w:cs="Verdana"/>
          <w:i/>
          <w:iCs/>
          <w:sz w:val="24"/>
          <w:szCs w:val="24"/>
        </w:rPr>
      </w:pPr>
      <w:r w:rsidRPr="00DA3744">
        <w:rPr>
          <w:rFonts w:ascii="Verdana" w:hAnsi="Verdana" w:cs="Verdana"/>
          <w:i/>
          <w:iCs/>
          <w:sz w:val="24"/>
          <w:szCs w:val="24"/>
        </w:rPr>
        <w:t>Wyrażam zgodę na przetworzenie moich danych osobowych w myśl przepisów Rozporządzenia Rady Europy  ( RODO)</w:t>
      </w:r>
    </w:p>
    <w:p w:rsidR="005B08C2" w:rsidRDefault="005B08C2" w:rsidP="005B08C2">
      <w:pPr>
        <w:spacing w:line="36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5B08C2" w:rsidRDefault="005B08C2" w:rsidP="005B08C2">
      <w:pPr>
        <w:jc w:val="both"/>
        <w:rPr>
          <w:rFonts w:ascii="Verdana" w:hAnsi="Verdana" w:cs="Verdana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</w:t>
      </w:r>
      <w:r>
        <w:rPr>
          <w:sz w:val="16"/>
          <w:szCs w:val="16"/>
        </w:rPr>
        <w:t>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</w:t>
      </w:r>
    </w:p>
    <w:p w:rsidR="005B08C2" w:rsidRDefault="005B08C2" w:rsidP="005B08C2">
      <w:pPr>
        <w:autoSpaceDE w:val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Verdana" w:hAnsi="Verdana" w:cs="Verdana"/>
          <w:sz w:val="16"/>
          <w:szCs w:val="16"/>
        </w:rPr>
        <w:t xml:space="preserve">(miejscowość, data)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Calibri" w:hAnsi="Calibri"/>
          <w:lang w:eastAsia="pl-PL"/>
        </w:rPr>
        <w:t>(podpis upoważnionego</w:t>
      </w:r>
    </w:p>
    <w:p w:rsidR="005B08C2" w:rsidRDefault="005B08C2" w:rsidP="005B08C2">
      <w:pPr>
        <w:ind w:left="4248" w:hanging="4245"/>
        <w:jc w:val="both"/>
        <w:rPr>
          <w:rFonts w:ascii="Verdana" w:hAnsi="Verdana" w:cs="Verdana"/>
          <w:sz w:val="16"/>
          <w:szCs w:val="16"/>
          <w:lang w:eastAsia="zh-CN"/>
        </w:rPr>
      </w:pPr>
      <w:r>
        <w:rPr>
          <w:rFonts w:ascii="Calibri" w:hAnsi="Calibri"/>
          <w:lang w:eastAsia="pl-PL"/>
        </w:rPr>
        <w:tab/>
        <w:t>przedstawiciela Wykonawcy)</w:t>
      </w:r>
    </w:p>
    <w:p w:rsidR="005B08C2" w:rsidRPr="003D3830" w:rsidRDefault="005B08C2" w:rsidP="005B08C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B08C2" w:rsidRPr="003D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73F2003"/>
    <w:multiLevelType w:val="hybridMultilevel"/>
    <w:tmpl w:val="8884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542A"/>
    <w:multiLevelType w:val="hybridMultilevel"/>
    <w:tmpl w:val="3380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C145B"/>
    <w:multiLevelType w:val="hybridMultilevel"/>
    <w:tmpl w:val="145C7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934F19"/>
    <w:multiLevelType w:val="hybridMultilevel"/>
    <w:tmpl w:val="958CB5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CA3B4C"/>
    <w:multiLevelType w:val="hybridMultilevel"/>
    <w:tmpl w:val="6174286E"/>
    <w:lvl w:ilvl="0" w:tplc="6118352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5"/>
    <w:rsid w:val="001E64A7"/>
    <w:rsid w:val="0022425E"/>
    <w:rsid w:val="003D3830"/>
    <w:rsid w:val="00424345"/>
    <w:rsid w:val="005B08C2"/>
    <w:rsid w:val="00856F17"/>
    <w:rsid w:val="00C24115"/>
    <w:rsid w:val="00C96A05"/>
    <w:rsid w:val="00CF6670"/>
    <w:rsid w:val="00DA3744"/>
    <w:rsid w:val="00F71CC1"/>
    <w:rsid w:val="00F8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83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830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383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830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38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3830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383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3830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3D383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383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B08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5B08C2"/>
    <w:rPr>
      <w:rFonts w:ascii="Times New Roman" w:eastAsia="Times New Roman" w:hAnsi="Times New Roman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83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830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383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830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38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3830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383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3830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3D383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383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B08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5B08C2"/>
    <w:rPr>
      <w:rFonts w:ascii="Times New Roman" w:eastAsia="Times New Roman" w:hAnsi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5.jpg@01D3D7D7.FB94F4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bsmigielska</dc:creator>
  <cp:lastModifiedBy>Piotr Zdrodowski</cp:lastModifiedBy>
  <cp:revision>6</cp:revision>
  <dcterms:created xsi:type="dcterms:W3CDTF">2018-08-16T12:39:00Z</dcterms:created>
  <dcterms:modified xsi:type="dcterms:W3CDTF">2018-08-17T12:14:00Z</dcterms:modified>
</cp:coreProperties>
</file>